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FE" w:rsidRPr="00290B5F" w:rsidRDefault="00882AFE">
      <w:pPr>
        <w:rPr>
          <w:rFonts w:ascii="Calibri" w:hAnsi="Calibri" w:cs="Calibri"/>
          <w:b/>
        </w:rPr>
      </w:pPr>
      <w:r w:rsidRPr="00290B5F">
        <w:rPr>
          <w:rFonts w:ascii="Calibri" w:hAnsi="Calibri" w:cs="Calibri"/>
          <w:b/>
        </w:rPr>
        <w:t xml:space="preserve"> CSLP Board of Director’s Teleconference Minutes- </w:t>
      </w:r>
      <w:r w:rsidR="00C0094F">
        <w:rPr>
          <w:rFonts w:ascii="Calibri" w:hAnsi="Calibri" w:cs="Calibri"/>
          <w:b/>
        </w:rPr>
        <w:t>July 21</w:t>
      </w:r>
      <w:r w:rsidRPr="00290B5F">
        <w:rPr>
          <w:rFonts w:ascii="Calibri" w:hAnsi="Calibri" w:cs="Calibri"/>
          <w:b/>
        </w:rPr>
        <w:t>, 2011</w:t>
      </w:r>
    </w:p>
    <w:p w:rsidR="00882AFE" w:rsidRPr="00290B5F" w:rsidRDefault="00882AFE">
      <w:pPr>
        <w:rPr>
          <w:rFonts w:ascii="Calibri" w:hAnsi="Calibri" w:cs="Calibri"/>
        </w:rPr>
      </w:pPr>
      <w:r w:rsidRPr="00290B5F">
        <w:rPr>
          <w:rFonts w:ascii="Calibri" w:hAnsi="Calibri" w:cs="Calibri"/>
          <w:b/>
        </w:rPr>
        <w:t>Present</w:t>
      </w:r>
      <w:r w:rsidR="00C0094F">
        <w:rPr>
          <w:rFonts w:ascii="Calibri" w:hAnsi="Calibri" w:cs="Calibri"/>
        </w:rPr>
        <w:t>:</w:t>
      </w:r>
      <w:r w:rsidRPr="00290B5F">
        <w:rPr>
          <w:rFonts w:ascii="Calibri" w:hAnsi="Calibri" w:cs="Calibri"/>
        </w:rPr>
        <w:t xml:space="preserve"> Rhonda Puntney (WI),</w:t>
      </w:r>
      <w:r w:rsidR="00C0094F">
        <w:rPr>
          <w:rFonts w:ascii="Calibri" w:hAnsi="Calibri" w:cs="Calibri"/>
        </w:rPr>
        <w:t xml:space="preserve"> Karen Balsen (NY), </w:t>
      </w:r>
      <w:r w:rsidRPr="00290B5F">
        <w:rPr>
          <w:rFonts w:ascii="Calibri" w:hAnsi="Calibri" w:cs="Calibri"/>
        </w:rPr>
        <w:t xml:space="preserve">Karen Drevo (NE), Karen Yother (ID), Karen Day (ASA), </w:t>
      </w:r>
      <w:r w:rsidR="00C0094F" w:rsidRPr="00290B5F">
        <w:rPr>
          <w:rFonts w:ascii="Calibri" w:hAnsi="Calibri" w:cs="Calibri"/>
        </w:rPr>
        <w:t>Sue Sherif (AK),</w:t>
      </w:r>
      <w:r w:rsidR="00C0094F">
        <w:rPr>
          <w:rFonts w:ascii="Calibri" w:hAnsi="Calibri" w:cs="Calibri"/>
        </w:rPr>
        <w:t xml:space="preserve"> Denise Lyons (SC), Pam Carlson (</w:t>
      </w:r>
      <w:r w:rsidR="00925F49">
        <w:rPr>
          <w:rFonts w:ascii="Calibri" w:hAnsi="Calibri" w:cs="Calibri"/>
        </w:rPr>
        <w:t>CA</w:t>
      </w:r>
      <w:r w:rsidR="00C0094F">
        <w:rPr>
          <w:rFonts w:ascii="Calibri" w:hAnsi="Calibri" w:cs="Calibri"/>
        </w:rPr>
        <w:t xml:space="preserve">), Michelle Farley (IN), </w:t>
      </w:r>
      <w:r w:rsidR="00C9428B" w:rsidRPr="00290B5F">
        <w:rPr>
          <w:rFonts w:ascii="Calibri" w:hAnsi="Calibri" w:cs="Calibri"/>
        </w:rPr>
        <w:t>Allison Santos (NJ)</w:t>
      </w:r>
    </w:p>
    <w:p w:rsidR="00882AFE" w:rsidRPr="00290B5F" w:rsidRDefault="00882AFE">
      <w:pPr>
        <w:rPr>
          <w:rFonts w:ascii="Calibri" w:hAnsi="Calibri" w:cs="Calibri"/>
        </w:rPr>
      </w:pPr>
      <w:r w:rsidRPr="00290B5F">
        <w:rPr>
          <w:rFonts w:ascii="Calibri" w:hAnsi="Calibri" w:cs="Calibri"/>
        </w:rPr>
        <w:t xml:space="preserve">Not present: </w:t>
      </w:r>
      <w:r w:rsidR="00C0094F" w:rsidRPr="00290B5F">
        <w:rPr>
          <w:rFonts w:ascii="Calibri" w:hAnsi="Calibri" w:cs="Calibri"/>
        </w:rPr>
        <w:t>Jasmine Rockwell (SD), Martha Shinners (WA),</w:t>
      </w:r>
      <w:r w:rsidR="00C0094F" w:rsidRPr="00C0094F">
        <w:rPr>
          <w:rFonts w:ascii="Calibri" w:hAnsi="Calibri" w:cs="Calibri"/>
        </w:rPr>
        <w:t xml:space="preserve"> </w:t>
      </w:r>
      <w:r w:rsidR="00C0094F" w:rsidRPr="00290B5F">
        <w:rPr>
          <w:rFonts w:ascii="Calibri" w:hAnsi="Calibri" w:cs="Calibri"/>
        </w:rPr>
        <w:t>Susan Pannebaker (PA),</w:t>
      </w:r>
      <w:r w:rsidR="00C0094F" w:rsidRPr="00C0094F">
        <w:rPr>
          <w:rFonts w:ascii="Calibri" w:hAnsi="Calibri" w:cs="Calibri"/>
        </w:rPr>
        <w:t xml:space="preserve"> </w:t>
      </w:r>
      <w:r w:rsidR="00C0094F" w:rsidRPr="00290B5F">
        <w:rPr>
          <w:rFonts w:ascii="Calibri" w:hAnsi="Calibri" w:cs="Calibri"/>
        </w:rPr>
        <w:t>Grace Greene (VT),</w:t>
      </w:r>
      <w:r w:rsidR="00C0094F" w:rsidRPr="00C0094F">
        <w:rPr>
          <w:rFonts w:ascii="Calibri" w:hAnsi="Calibri" w:cs="Calibri"/>
        </w:rPr>
        <w:t xml:space="preserve"> </w:t>
      </w:r>
      <w:r w:rsidR="00C0094F" w:rsidRPr="00290B5F">
        <w:rPr>
          <w:rFonts w:ascii="Calibri" w:hAnsi="Calibri" w:cs="Calibri"/>
        </w:rPr>
        <w:t>Julie Tomlianovich (KS)</w:t>
      </w:r>
      <w:r w:rsidR="00C0094F">
        <w:rPr>
          <w:rFonts w:ascii="Calibri" w:hAnsi="Calibri" w:cs="Calibri"/>
        </w:rPr>
        <w:t>,</w:t>
      </w:r>
      <w:r w:rsidR="00C0094F" w:rsidRPr="00C0094F">
        <w:rPr>
          <w:rFonts w:ascii="Calibri" w:hAnsi="Calibri" w:cs="Calibri"/>
        </w:rPr>
        <w:t xml:space="preserve"> </w:t>
      </w:r>
      <w:r w:rsidR="00C0094F" w:rsidRPr="00290B5F">
        <w:rPr>
          <w:rFonts w:ascii="Calibri" w:hAnsi="Calibri" w:cs="Calibri"/>
        </w:rPr>
        <w:t>Lori Special (NC),</w:t>
      </w:r>
      <w:r w:rsidR="00C0094F" w:rsidRPr="00C0094F">
        <w:rPr>
          <w:rFonts w:ascii="Calibri" w:hAnsi="Calibri" w:cs="Calibri"/>
        </w:rPr>
        <w:t xml:space="preserve"> </w:t>
      </w:r>
      <w:proofErr w:type="gramStart"/>
      <w:r w:rsidR="00925F49">
        <w:rPr>
          <w:rFonts w:ascii="Calibri" w:hAnsi="Calibri" w:cs="Calibri"/>
        </w:rPr>
        <w:t>Michelle</w:t>
      </w:r>
      <w:proofErr w:type="gramEnd"/>
      <w:r w:rsidR="00925F49">
        <w:rPr>
          <w:rFonts w:ascii="Calibri" w:hAnsi="Calibri" w:cs="Calibri"/>
        </w:rPr>
        <w:t xml:space="preserve"> Willis (NJ)</w:t>
      </w:r>
    </w:p>
    <w:p w:rsidR="00882AFE" w:rsidRPr="00290B5F" w:rsidRDefault="00882AFE">
      <w:pPr>
        <w:rPr>
          <w:rFonts w:ascii="Calibri" w:hAnsi="Calibri" w:cs="Calibri"/>
          <w:b/>
        </w:rPr>
      </w:pPr>
      <w:r w:rsidRPr="00290B5F">
        <w:rPr>
          <w:rFonts w:ascii="Calibri" w:hAnsi="Calibri" w:cs="Calibri"/>
          <w:b/>
        </w:rPr>
        <w:t>Agenda:</w:t>
      </w:r>
    </w:p>
    <w:p w:rsidR="00C0094F" w:rsidRDefault="00C0094F" w:rsidP="001951DA">
      <w:pPr>
        <w:numPr>
          <w:ilvl w:val="0"/>
          <w:numId w:val="10"/>
        </w:numPr>
        <w:rPr>
          <w:rFonts w:ascii="Calibri" w:hAnsi="Calibri" w:cs="Calibri"/>
        </w:rPr>
      </w:pPr>
      <w:r w:rsidRPr="00290B5F">
        <w:rPr>
          <w:rFonts w:ascii="Calibri" w:hAnsi="Calibri" w:cs="Calibri"/>
          <w:b/>
        </w:rPr>
        <w:t>Call to Order – Rhonda Puntney</w:t>
      </w:r>
      <w:r w:rsidRPr="00290B5F">
        <w:rPr>
          <w:rFonts w:ascii="Calibri" w:hAnsi="Calibri" w:cs="Calibri"/>
        </w:rPr>
        <w:t xml:space="preserve"> </w:t>
      </w:r>
    </w:p>
    <w:p w:rsidR="00C0094F" w:rsidRDefault="00882AFE" w:rsidP="001951DA">
      <w:pPr>
        <w:ind w:left="360"/>
        <w:rPr>
          <w:rFonts w:ascii="Calibri" w:hAnsi="Calibri" w:cs="Calibri"/>
        </w:rPr>
      </w:pPr>
      <w:r w:rsidRPr="00290B5F">
        <w:rPr>
          <w:rFonts w:ascii="Calibri" w:hAnsi="Calibri" w:cs="Calibri"/>
        </w:rPr>
        <w:t xml:space="preserve">Rhonda Puntney </w:t>
      </w:r>
      <w:r w:rsidR="00C0094F">
        <w:rPr>
          <w:rFonts w:ascii="Calibri" w:hAnsi="Calibri" w:cs="Calibri"/>
        </w:rPr>
        <w:t>called the meeting to order at 3:10 p.m. CST</w:t>
      </w:r>
    </w:p>
    <w:p w:rsidR="00C0094F" w:rsidRDefault="00C0094F" w:rsidP="001951DA">
      <w:pPr>
        <w:numPr>
          <w:ilvl w:val="0"/>
          <w:numId w:val="10"/>
        </w:numPr>
        <w:spacing w:line="240" w:lineRule="auto"/>
        <w:rPr>
          <w:rFonts w:ascii="Calibri" w:hAnsi="Calibri" w:cs="Calibri"/>
          <w:b/>
        </w:rPr>
      </w:pPr>
      <w:r>
        <w:rPr>
          <w:rFonts w:ascii="Calibri" w:hAnsi="Calibri" w:cs="Calibri"/>
          <w:b/>
        </w:rPr>
        <w:t>Purpose of Conference Call</w:t>
      </w:r>
    </w:p>
    <w:p w:rsidR="00C0094F" w:rsidRDefault="00C0094F" w:rsidP="001951DA">
      <w:pPr>
        <w:spacing w:line="240" w:lineRule="auto"/>
        <w:ind w:left="360"/>
        <w:rPr>
          <w:rFonts w:ascii="Calibri" w:hAnsi="Calibri" w:cs="Calibri"/>
        </w:rPr>
      </w:pPr>
      <w:r>
        <w:rPr>
          <w:rFonts w:ascii="Calibri" w:hAnsi="Calibri" w:cs="Calibri"/>
        </w:rPr>
        <w:t>The purpose of the conference call</w:t>
      </w:r>
      <w:r w:rsidR="00376263">
        <w:rPr>
          <w:rFonts w:ascii="Calibri" w:hAnsi="Calibri" w:cs="Calibri"/>
        </w:rPr>
        <w:t xml:space="preserve"> is to discuss the proposal by Evanced to provide their summer reading registration product to CSLP.</w:t>
      </w:r>
    </w:p>
    <w:p w:rsidR="001951DA" w:rsidRPr="001951DA" w:rsidRDefault="001951DA" w:rsidP="001951DA">
      <w:pPr>
        <w:numPr>
          <w:ilvl w:val="0"/>
          <w:numId w:val="10"/>
        </w:numPr>
        <w:spacing w:line="240" w:lineRule="auto"/>
        <w:rPr>
          <w:rFonts w:ascii="Calibri" w:hAnsi="Calibri" w:cs="Calibri"/>
          <w:b/>
        </w:rPr>
      </w:pPr>
      <w:r w:rsidRPr="001951DA">
        <w:rPr>
          <w:rFonts w:ascii="Calibri" w:hAnsi="Calibri" w:cs="Calibri"/>
          <w:b/>
        </w:rPr>
        <w:t>Discussion</w:t>
      </w:r>
    </w:p>
    <w:p w:rsidR="00C0094F" w:rsidRDefault="00C0094F">
      <w:pPr>
        <w:spacing w:line="240" w:lineRule="auto"/>
        <w:ind w:left="360"/>
        <w:rPr>
          <w:rFonts w:ascii="Calibri" w:hAnsi="Calibri" w:cs="Calibri"/>
        </w:rPr>
      </w:pPr>
      <w:r>
        <w:rPr>
          <w:rFonts w:ascii="Calibri" w:hAnsi="Calibri" w:cs="Calibri"/>
        </w:rPr>
        <w:t>Karen Balsen and Denise Lyons were not on the Evanced conference call the week before.</w:t>
      </w:r>
    </w:p>
    <w:p w:rsidR="00C0094F" w:rsidRDefault="007A589B">
      <w:pPr>
        <w:spacing w:line="240" w:lineRule="auto"/>
        <w:ind w:left="360"/>
        <w:rPr>
          <w:rFonts w:ascii="Calibri" w:hAnsi="Calibri" w:cs="Calibri"/>
        </w:rPr>
      </w:pPr>
      <w:r>
        <w:rPr>
          <w:rFonts w:ascii="Calibri" w:hAnsi="Calibri" w:cs="Calibri"/>
        </w:rPr>
        <w:t xml:space="preserve">The </w:t>
      </w:r>
      <w:r w:rsidR="00C0094F">
        <w:rPr>
          <w:rFonts w:ascii="Calibri" w:hAnsi="Calibri" w:cs="Calibri"/>
        </w:rPr>
        <w:t xml:space="preserve">Evanced </w:t>
      </w:r>
      <w:r>
        <w:rPr>
          <w:rFonts w:ascii="Calibri" w:hAnsi="Calibri" w:cs="Calibri"/>
        </w:rPr>
        <w:t xml:space="preserve">proposal </w:t>
      </w:r>
      <w:r w:rsidR="00C0094F">
        <w:rPr>
          <w:rFonts w:ascii="Calibri" w:hAnsi="Calibri" w:cs="Calibri"/>
        </w:rPr>
        <w:t>would provide the base registration and participant tracking software for the summer reading program for every member</w:t>
      </w:r>
      <w:r>
        <w:rPr>
          <w:rFonts w:ascii="Calibri" w:hAnsi="Calibri" w:cs="Calibri"/>
        </w:rPr>
        <w:t xml:space="preserve"> library</w:t>
      </w:r>
      <w:r w:rsidR="00C0094F">
        <w:rPr>
          <w:rFonts w:ascii="Calibri" w:hAnsi="Calibri" w:cs="Calibri"/>
        </w:rPr>
        <w:t xml:space="preserve"> of CSLP. </w:t>
      </w:r>
      <w:r>
        <w:rPr>
          <w:rFonts w:ascii="Calibri" w:hAnsi="Calibri" w:cs="Calibri"/>
        </w:rPr>
        <w:t xml:space="preserve">It is essentially one year free with a 3 </w:t>
      </w:r>
      <w:proofErr w:type="gramStart"/>
      <w:r>
        <w:rPr>
          <w:rFonts w:ascii="Calibri" w:hAnsi="Calibri" w:cs="Calibri"/>
        </w:rPr>
        <w:t>year</w:t>
      </w:r>
      <w:proofErr w:type="gramEnd"/>
      <w:r>
        <w:rPr>
          <w:rFonts w:ascii="Calibri" w:hAnsi="Calibri" w:cs="Calibri"/>
        </w:rPr>
        <w:t xml:space="preserve"> paid contract for $350,000 per year for a $1 million total.</w:t>
      </w:r>
    </w:p>
    <w:p w:rsidR="00C0094F" w:rsidRDefault="007A589B" w:rsidP="00C0094F">
      <w:pPr>
        <w:spacing w:line="240" w:lineRule="auto"/>
        <w:ind w:left="360"/>
        <w:rPr>
          <w:rFonts w:ascii="Calibri" w:hAnsi="Calibri" w:cs="Calibri"/>
        </w:rPr>
      </w:pPr>
      <w:r>
        <w:rPr>
          <w:rFonts w:ascii="Calibri" w:hAnsi="Calibri" w:cs="Calibri"/>
        </w:rPr>
        <w:t>It was explained that CSLP would use the funds we have allocated for shipping (w</w:t>
      </w:r>
      <w:r w:rsidR="00C0094F">
        <w:rPr>
          <w:rFonts w:ascii="Calibri" w:hAnsi="Calibri" w:cs="Calibri"/>
        </w:rPr>
        <w:t>e pay $280,000 in shipping currently</w:t>
      </w:r>
      <w:r>
        <w:rPr>
          <w:rFonts w:ascii="Calibri" w:hAnsi="Calibri" w:cs="Calibri"/>
        </w:rPr>
        <w:t>) toward the cost of the Evanced product. The membership would have it available for use to start for 2012 (essentially now.)</w:t>
      </w:r>
    </w:p>
    <w:p w:rsidR="007A589B" w:rsidRDefault="00DF36FA" w:rsidP="00C0094F">
      <w:pPr>
        <w:spacing w:line="240" w:lineRule="auto"/>
        <w:ind w:left="360"/>
        <w:rPr>
          <w:rFonts w:ascii="Calibri" w:hAnsi="Calibri" w:cs="Calibri"/>
        </w:rPr>
      </w:pPr>
      <w:r>
        <w:rPr>
          <w:rFonts w:ascii="Calibri" w:hAnsi="Calibri" w:cs="Calibri"/>
        </w:rPr>
        <w:t xml:space="preserve">The Evanced program would be customized for CSLP members (i.e. based on the art.) For those states who are already members (AZ, MA, NJ, NY, PA), </w:t>
      </w:r>
      <w:r w:rsidR="007A589B">
        <w:rPr>
          <w:rFonts w:ascii="Calibri" w:hAnsi="Calibri" w:cs="Calibri"/>
        </w:rPr>
        <w:t xml:space="preserve">it would be discussed as to what they would receive in terms of </w:t>
      </w:r>
      <w:r w:rsidR="001951DA">
        <w:rPr>
          <w:rFonts w:ascii="Calibri" w:hAnsi="Calibri" w:cs="Calibri"/>
        </w:rPr>
        <w:t>upgrade or add-</w:t>
      </w:r>
      <w:r>
        <w:rPr>
          <w:rFonts w:ascii="Calibri" w:hAnsi="Calibri" w:cs="Calibri"/>
        </w:rPr>
        <w:t xml:space="preserve">ons in order to balance out what they pay for until those state contracts run out. </w:t>
      </w:r>
    </w:p>
    <w:p w:rsidR="00DF36FA" w:rsidRDefault="00C9428B" w:rsidP="00C0094F">
      <w:pPr>
        <w:spacing w:line="240" w:lineRule="auto"/>
        <w:ind w:left="360"/>
        <w:rPr>
          <w:rFonts w:ascii="Calibri" w:hAnsi="Calibri" w:cs="Calibri"/>
        </w:rPr>
      </w:pPr>
      <w:r>
        <w:rPr>
          <w:rFonts w:ascii="Calibri" w:hAnsi="Calibri" w:cs="Calibri"/>
        </w:rPr>
        <w:t xml:space="preserve">Yother: </w:t>
      </w:r>
      <w:r w:rsidR="00DF36FA">
        <w:rPr>
          <w:rFonts w:ascii="Calibri" w:hAnsi="Calibri" w:cs="Calibri"/>
        </w:rPr>
        <w:t xml:space="preserve">In the meantime of </w:t>
      </w:r>
      <w:r w:rsidR="001951DA">
        <w:rPr>
          <w:rFonts w:ascii="Calibri" w:hAnsi="Calibri" w:cs="Calibri"/>
        </w:rPr>
        <w:t>the discussion with Evanced</w:t>
      </w:r>
      <w:r w:rsidR="00DF36FA">
        <w:rPr>
          <w:rFonts w:ascii="Calibri" w:hAnsi="Calibri" w:cs="Calibri"/>
        </w:rPr>
        <w:t>, there is another company with a similar product who has asked to submit a proposal. The Board has received the proposal from Plymouth Rocket.</w:t>
      </w:r>
      <w:r>
        <w:rPr>
          <w:rFonts w:ascii="Calibri" w:hAnsi="Calibri" w:cs="Calibri"/>
        </w:rPr>
        <w:t xml:space="preserve"> Yother expressed concern regarding the time frame (short</w:t>
      </w:r>
      <w:r w:rsidR="001951DA">
        <w:rPr>
          <w:rFonts w:ascii="Calibri" w:hAnsi="Calibri" w:cs="Calibri"/>
        </w:rPr>
        <w:t>) and the expense (large amount</w:t>
      </w:r>
      <w:r>
        <w:rPr>
          <w:rFonts w:ascii="Calibri" w:hAnsi="Calibri" w:cs="Calibri"/>
        </w:rPr>
        <w:t>)</w:t>
      </w:r>
      <w:r w:rsidR="001951DA">
        <w:rPr>
          <w:rFonts w:ascii="Calibri" w:hAnsi="Calibri" w:cs="Calibri"/>
        </w:rPr>
        <w:t xml:space="preserve"> for any product.</w:t>
      </w:r>
    </w:p>
    <w:p w:rsidR="003016AC" w:rsidRDefault="00C9428B" w:rsidP="00C0094F">
      <w:pPr>
        <w:spacing w:line="240" w:lineRule="auto"/>
        <w:ind w:left="360"/>
        <w:rPr>
          <w:rFonts w:ascii="Calibri" w:hAnsi="Calibri" w:cs="Calibri"/>
        </w:rPr>
      </w:pPr>
      <w:r>
        <w:rPr>
          <w:rFonts w:ascii="Calibri" w:hAnsi="Calibri" w:cs="Calibri"/>
        </w:rPr>
        <w:t>Santos: Should we poll the membership? NJ is in second year of 3 year contract. Prepared NJ librarians and there was still hesitation. Move cautiously to make sure what we are going to get for the amount of money and how we would roll this out.</w:t>
      </w:r>
    </w:p>
    <w:p w:rsidR="00C9428B" w:rsidRDefault="00C9428B" w:rsidP="00C0094F">
      <w:pPr>
        <w:spacing w:line="240" w:lineRule="auto"/>
        <w:ind w:left="360"/>
        <w:rPr>
          <w:rFonts w:ascii="Calibri" w:hAnsi="Calibri" w:cs="Calibri"/>
        </w:rPr>
      </w:pPr>
      <w:r>
        <w:rPr>
          <w:rFonts w:ascii="Calibri" w:hAnsi="Calibri" w:cs="Calibri"/>
        </w:rPr>
        <w:t>Drevo: We need to see a sample of their product, and also have the members give some input.</w:t>
      </w:r>
    </w:p>
    <w:p w:rsidR="00C9428B" w:rsidRDefault="00C9428B">
      <w:pPr>
        <w:spacing w:line="240" w:lineRule="auto"/>
        <w:ind w:left="360"/>
        <w:rPr>
          <w:rFonts w:ascii="Calibri" w:hAnsi="Calibri" w:cs="Calibri"/>
        </w:rPr>
      </w:pPr>
      <w:r>
        <w:rPr>
          <w:rFonts w:ascii="Calibri" w:hAnsi="Calibri" w:cs="Calibri"/>
        </w:rPr>
        <w:t>Sherif: Agree that membership should be consulted; concern about loss of free shipping vs. expense.</w:t>
      </w:r>
    </w:p>
    <w:p w:rsidR="00C9428B" w:rsidRDefault="00C9428B">
      <w:pPr>
        <w:spacing w:line="240" w:lineRule="auto"/>
        <w:ind w:left="360"/>
        <w:rPr>
          <w:rFonts w:ascii="Calibri" w:hAnsi="Calibri" w:cs="Calibri"/>
        </w:rPr>
      </w:pPr>
      <w:r>
        <w:rPr>
          <w:rFonts w:ascii="Calibri" w:hAnsi="Calibri" w:cs="Calibri"/>
        </w:rPr>
        <w:t xml:space="preserve">Balsen: </w:t>
      </w:r>
      <w:r w:rsidR="007A589B">
        <w:rPr>
          <w:rFonts w:ascii="Calibri" w:hAnsi="Calibri" w:cs="Calibri"/>
        </w:rPr>
        <w:t xml:space="preserve">NY’s is set to expire in 2012. </w:t>
      </w:r>
      <w:r>
        <w:rPr>
          <w:rFonts w:ascii="Calibri" w:hAnsi="Calibri" w:cs="Calibri"/>
        </w:rPr>
        <w:t xml:space="preserve">NY spent 3 years in training and movement towards online SR registration. Advise moving cautiously and recommend that states have their members use the </w:t>
      </w:r>
      <w:r>
        <w:rPr>
          <w:rFonts w:ascii="Calibri" w:hAnsi="Calibri" w:cs="Calibri"/>
        </w:rPr>
        <w:lastRenderedPageBreak/>
        <w:t>Evanced webinars to review the product. Balsen liked that Evanced was able to do it on the scale of New York.</w:t>
      </w:r>
    </w:p>
    <w:p w:rsidR="00925F49" w:rsidRDefault="00C9428B">
      <w:pPr>
        <w:spacing w:line="240" w:lineRule="auto"/>
        <w:ind w:left="360"/>
        <w:rPr>
          <w:rFonts w:ascii="Calibri" w:hAnsi="Calibri" w:cs="Calibri"/>
        </w:rPr>
      </w:pPr>
      <w:r>
        <w:rPr>
          <w:rFonts w:ascii="Calibri" w:hAnsi="Calibri" w:cs="Calibri"/>
        </w:rPr>
        <w:t xml:space="preserve">Farley: Majority use the Summer Reader and the Event Calendar in Indiana (bundle.) </w:t>
      </w:r>
      <w:proofErr w:type="gramStart"/>
      <w:r w:rsidR="00925F49">
        <w:rPr>
          <w:rFonts w:ascii="Calibri" w:hAnsi="Calibri" w:cs="Calibri"/>
        </w:rPr>
        <w:t>May not be cost effective for Indiana libraries.</w:t>
      </w:r>
      <w:proofErr w:type="gramEnd"/>
    </w:p>
    <w:p w:rsidR="00C9428B" w:rsidRDefault="00925F49">
      <w:pPr>
        <w:spacing w:line="240" w:lineRule="auto"/>
        <w:ind w:left="360"/>
        <w:rPr>
          <w:rFonts w:ascii="Calibri" w:hAnsi="Calibri" w:cs="Calibri"/>
        </w:rPr>
      </w:pPr>
      <w:r>
        <w:rPr>
          <w:rFonts w:ascii="Calibri" w:hAnsi="Calibri" w:cs="Calibri"/>
        </w:rPr>
        <w:t xml:space="preserve">Drevo: Could CSLP members </w:t>
      </w:r>
      <w:r w:rsidR="00C9428B">
        <w:rPr>
          <w:rFonts w:ascii="Calibri" w:hAnsi="Calibri" w:cs="Calibri"/>
        </w:rPr>
        <w:t>receive some kind of discount</w:t>
      </w:r>
      <w:r>
        <w:rPr>
          <w:rFonts w:ascii="Calibri" w:hAnsi="Calibri" w:cs="Calibri"/>
        </w:rPr>
        <w:t xml:space="preserve"> (other states have expressed interest in that as well.)</w:t>
      </w:r>
      <w:r w:rsidR="007A589B">
        <w:rPr>
          <w:rFonts w:ascii="Calibri" w:hAnsi="Calibri" w:cs="Calibri"/>
        </w:rPr>
        <w:t xml:space="preserve"> </w:t>
      </w:r>
      <w:proofErr w:type="gramStart"/>
      <w:r w:rsidR="007A589B">
        <w:rPr>
          <w:rFonts w:ascii="Calibri" w:hAnsi="Calibri" w:cs="Calibri"/>
        </w:rPr>
        <w:t xml:space="preserve">Would also recommend that there is a </w:t>
      </w:r>
      <w:r w:rsidR="0064583E">
        <w:rPr>
          <w:rFonts w:ascii="Calibri" w:hAnsi="Calibri" w:cs="Calibri"/>
        </w:rPr>
        <w:t>demonstration of the product.</w:t>
      </w:r>
      <w:proofErr w:type="gramEnd"/>
    </w:p>
    <w:p w:rsidR="007A589B" w:rsidRDefault="007A589B">
      <w:pPr>
        <w:spacing w:line="240" w:lineRule="auto"/>
        <w:ind w:left="360"/>
        <w:rPr>
          <w:rFonts w:ascii="Calibri" w:hAnsi="Calibri" w:cs="Calibri"/>
        </w:rPr>
      </w:pPr>
      <w:r>
        <w:rPr>
          <w:rFonts w:ascii="Calibri" w:hAnsi="Calibri" w:cs="Calibri"/>
        </w:rPr>
        <w:t>Lyons: Most SC libraries not using electronic registration but there is interest. Would be willing recommend a</w:t>
      </w:r>
      <w:r w:rsidR="0064583E">
        <w:rPr>
          <w:rFonts w:ascii="Calibri" w:hAnsi="Calibri" w:cs="Calibri"/>
        </w:rPr>
        <w:t xml:space="preserve"> few librarians who would try out the </w:t>
      </w:r>
      <w:proofErr w:type="gramStart"/>
      <w:r w:rsidR="0064583E">
        <w:rPr>
          <w:rFonts w:ascii="Calibri" w:hAnsi="Calibri" w:cs="Calibri"/>
        </w:rPr>
        <w:t>software.</w:t>
      </w:r>
      <w:proofErr w:type="gramEnd"/>
      <w:r w:rsidR="0064583E">
        <w:rPr>
          <w:rFonts w:ascii="Calibri" w:hAnsi="Calibri" w:cs="Calibri"/>
        </w:rPr>
        <w:t xml:space="preserve"> SC would be able to send out the materials to libraries cheaper than purchasing the software. </w:t>
      </w:r>
      <w:proofErr w:type="gramStart"/>
      <w:r w:rsidR="0064583E">
        <w:rPr>
          <w:rFonts w:ascii="Calibri" w:hAnsi="Calibri" w:cs="Calibri"/>
        </w:rPr>
        <w:t>However big states may find the opposite.</w:t>
      </w:r>
      <w:proofErr w:type="gramEnd"/>
    </w:p>
    <w:p w:rsidR="0064583E" w:rsidRDefault="0064583E">
      <w:pPr>
        <w:spacing w:line="240" w:lineRule="auto"/>
        <w:ind w:left="360"/>
        <w:rPr>
          <w:rFonts w:ascii="Calibri" w:hAnsi="Calibri" w:cs="Calibri"/>
        </w:rPr>
      </w:pPr>
      <w:r>
        <w:rPr>
          <w:rFonts w:ascii="Calibri" w:hAnsi="Calibri" w:cs="Calibri"/>
        </w:rPr>
        <w:t>Day: The free shipping option was a benefit to everyone while this may not be of benefit for everyone. Would recommend the Board review all products at the August meeting.</w:t>
      </w:r>
    </w:p>
    <w:p w:rsidR="0064583E" w:rsidRDefault="0064583E" w:rsidP="0064583E">
      <w:pPr>
        <w:spacing w:line="240" w:lineRule="auto"/>
        <w:ind w:left="360"/>
        <w:rPr>
          <w:rFonts w:ascii="Calibri" w:hAnsi="Calibri" w:cs="Calibri"/>
        </w:rPr>
      </w:pPr>
      <w:r>
        <w:rPr>
          <w:rFonts w:ascii="Calibri" w:hAnsi="Calibri" w:cs="Calibri"/>
        </w:rPr>
        <w:t>Farley: This may assist us with the copyright issues as well.</w:t>
      </w:r>
    </w:p>
    <w:p w:rsidR="0064583E" w:rsidRDefault="00C9428B">
      <w:pPr>
        <w:spacing w:line="240" w:lineRule="auto"/>
        <w:ind w:left="360"/>
        <w:rPr>
          <w:rFonts w:ascii="Calibri" w:hAnsi="Calibri" w:cs="Calibri"/>
        </w:rPr>
      </w:pPr>
      <w:r>
        <w:rPr>
          <w:rFonts w:ascii="Calibri" w:hAnsi="Calibri" w:cs="Calibri"/>
        </w:rPr>
        <w:t>Pu</w:t>
      </w:r>
      <w:r w:rsidR="00FA258E">
        <w:rPr>
          <w:rFonts w:ascii="Calibri" w:hAnsi="Calibri" w:cs="Calibri"/>
        </w:rPr>
        <w:t>n</w:t>
      </w:r>
      <w:r>
        <w:rPr>
          <w:rFonts w:ascii="Calibri" w:hAnsi="Calibri" w:cs="Calibri"/>
        </w:rPr>
        <w:t>tney: Based on Board comments, recommend that a Task Force be assembled to review the various products</w:t>
      </w:r>
      <w:r w:rsidR="0064583E">
        <w:rPr>
          <w:rFonts w:ascii="Calibri" w:hAnsi="Calibri" w:cs="Calibri"/>
        </w:rPr>
        <w:t>. She will ask that the Evanced team should show a demo at the August meeting.</w:t>
      </w:r>
    </w:p>
    <w:p w:rsidR="0064583E" w:rsidRDefault="0064583E">
      <w:pPr>
        <w:spacing w:line="240" w:lineRule="auto"/>
        <w:ind w:left="360"/>
        <w:rPr>
          <w:rFonts w:ascii="Calibri" w:hAnsi="Calibri" w:cs="Calibri"/>
        </w:rPr>
      </w:pPr>
      <w:r>
        <w:rPr>
          <w:rFonts w:ascii="Calibri" w:hAnsi="Calibri" w:cs="Calibri"/>
        </w:rPr>
        <w:t>Santos</w:t>
      </w:r>
      <w:r w:rsidR="00A50428">
        <w:rPr>
          <w:rFonts w:ascii="Calibri" w:hAnsi="Calibri" w:cs="Calibri"/>
        </w:rPr>
        <w:t xml:space="preserve">: </w:t>
      </w:r>
      <w:r w:rsidR="00BF6D47">
        <w:rPr>
          <w:rFonts w:ascii="Calibri" w:hAnsi="Calibri" w:cs="Calibri"/>
        </w:rPr>
        <w:t xml:space="preserve">NJ </w:t>
      </w:r>
      <w:proofErr w:type="gramStart"/>
      <w:r w:rsidR="00BF6D47">
        <w:rPr>
          <w:rFonts w:ascii="Calibri" w:hAnsi="Calibri" w:cs="Calibri"/>
        </w:rPr>
        <w:t>were</w:t>
      </w:r>
      <w:proofErr w:type="gramEnd"/>
      <w:r w:rsidR="00BF6D47">
        <w:rPr>
          <w:rFonts w:ascii="Calibri" w:hAnsi="Calibri" w:cs="Calibri"/>
        </w:rPr>
        <w:t xml:space="preserve"> initially hesitant but now depend on it.</w:t>
      </w:r>
      <w:r w:rsidR="00A50428">
        <w:rPr>
          <w:rFonts w:ascii="Calibri" w:hAnsi="Calibri" w:cs="Calibri"/>
        </w:rPr>
        <w:t xml:space="preserve"> She also agreed about the </w:t>
      </w:r>
      <w:r>
        <w:rPr>
          <w:rFonts w:ascii="Calibri" w:hAnsi="Calibri" w:cs="Calibri"/>
        </w:rPr>
        <w:t>Task Force meeting recommendation.</w:t>
      </w:r>
    </w:p>
    <w:p w:rsidR="00A50428" w:rsidRDefault="00A50428">
      <w:pPr>
        <w:spacing w:line="240" w:lineRule="auto"/>
        <w:ind w:left="360"/>
        <w:rPr>
          <w:rFonts w:ascii="Calibri" w:hAnsi="Calibri" w:cs="Calibri"/>
        </w:rPr>
      </w:pPr>
      <w:r>
        <w:rPr>
          <w:rFonts w:ascii="Calibri" w:hAnsi="Calibri" w:cs="Calibri"/>
        </w:rPr>
        <w:t>Balsen: New York used teen volunteers to assist with the technology and inputting.</w:t>
      </w:r>
    </w:p>
    <w:p w:rsidR="00C9428B" w:rsidRDefault="00A50428">
      <w:pPr>
        <w:spacing w:line="240" w:lineRule="auto"/>
        <w:ind w:left="360"/>
        <w:rPr>
          <w:rFonts w:ascii="Calibri" w:hAnsi="Calibri" w:cs="Calibri"/>
        </w:rPr>
      </w:pPr>
      <w:r>
        <w:rPr>
          <w:rFonts w:ascii="Calibri" w:hAnsi="Calibri" w:cs="Calibri"/>
        </w:rPr>
        <w:t>Pu</w:t>
      </w:r>
      <w:r w:rsidR="00FA258E">
        <w:rPr>
          <w:rFonts w:ascii="Calibri" w:hAnsi="Calibri" w:cs="Calibri"/>
        </w:rPr>
        <w:t>n</w:t>
      </w:r>
      <w:r>
        <w:rPr>
          <w:rFonts w:ascii="Calibri" w:hAnsi="Calibri" w:cs="Calibri"/>
        </w:rPr>
        <w:t xml:space="preserve">tney: </w:t>
      </w:r>
      <w:r w:rsidR="00A842D0">
        <w:rPr>
          <w:rFonts w:ascii="Calibri" w:hAnsi="Calibri" w:cs="Calibri"/>
        </w:rPr>
        <w:t xml:space="preserve">Recommended that Allison help pull together a task force with her. Recommendations were made to her: </w:t>
      </w:r>
      <w:r w:rsidR="0064583E">
        <w:rPr>
          <w:rFonts w:ascii="Calibri" w:hAnsi="Calibri" w:cs="Calibri"/>
        </w:rPr>
        <w:t xml:space="preserve">Sarah from Massachusetts, Karen Yother, herself, </w:t>
      </w:r>
      <w:r w:rsidR="00A842D0">
        <w:rPr>
          <w:rFonts w:ascii="Calibri" w:hAnsi="Calibri" w:cs="Calibri"/>
        </w:rPr>
        <w:t>Allison Santos, Michelle Willis, Holly from Arizona.</w:t>
      </w:r>
      <w:r w:rsidR="00BF6D47">
        <w:rPr>
          <w:rFonts w:ascii="Calibri" w:hAnsi="Calibri" w:cs="Calibri"/>
        </w:rPr>
        <w:t xml:space="preserve"> </w:t>
      </w:r>
      <w:proofErr w:type="gramStart"/>
      <w:r w:rsidR="00BF6D47">
        <w:rPr>
          <w:rFonts w:ascii="Calibri" w:hAnsi="Calibri" w:cs="Calibri"/>
        </w:rPr>
        <w:t>Will discuss further at August meeting.</w:t>
      </w:r>
      <w:proofErr w:type="gramEnd"/>
      <w:r w:rsidR="00BF6D47">
        <w:rPr>
          <w:rFonts w:ascii="Calibri" w:hAnsi="Calibri" w:cs="Calibri"/>
        </w:rPr>
        <w:t xml:space="preserve"> Day, Yother, and Pu</w:t>
      </w:r>
      <w:r w:rsidR="00FA258E">
        <w:rPr>
          <w:rFonts w:ascii="Calibri" w:hAnsi="Calibri" w:cs="Calibri"/>
        </w:rPr>
        <w:t>n</w:t>
      </w:r>
      <w:r w:rsidR="00BF6D47">
        <w:rPr>
          <w:rFonts w:ascii="Calibri" w:hAnsi="Calibri" w:cs="Calibri"/>
        </w:rPr>
        <w:t>tney will get in touch with Matt Mulder and Rob Cullin.</w:t>
      </w:r>
    </w:p>
    <w:p w:rsidR="00882AFE" w:rsidRPr="00290B5F" w:rsidRDefault="00882AFE" w:rsidP="00882AFE">
      <w:pPr>
        <w:spacing w:line="240" w:lineRule="auto"/>
        <w:ind w:left="360"/>
        <w:rPr>
          <w:rFonts w:ascii="Calibri" w:eastAsia="Times New Roman" w:hAnsi="Calibri" w:cs="Calibri"/>
          <w:sz w:val="20"/>
          <w:lang w:val="en-US" w:eastAsia="en-US"/>
        </w:rPr>
      </w:pPr>
      <w:r w:rsidRPr="00290B5F">
        <w:rPr>
          <w:rFonts w:ascii="Calibri" w:hAnsi="Calibri" w:cs="Calibri"/>
        </w:rPr>
        <w:t xml:space="preserve">Meeting adjourned </w:t>
      </w:r>
      <w:r w:rsidR="00C9428B">
        <w:rPr>
          <w:rFonts w:ascii="Calibri" w:hAnsi="Calibri" w:cs="Calibri"/>
        </w:rPr>
        <w:t>at 4:02 p.m. CST (5</w:t>
      </w:r>
      <w:r w:rsidRPr="00290B5F">
        <w:rPr>
          <w:rFonts w:ascii="Calibri" w:hAnsi="Calibri" w:cs="Calibri"/>
        </w:rPr>
        <w:t>2 mins).</w:t>
      </w:r>
    </w:p>
    <w:sectPr w:rsidR="00882AFE" w:rsidRPr="00290B5F">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929" w:rsidRDefault="00092929">
      <w:pPr>
        <w:spacing w:after="0" w:line="240" w:lineRule="auto"/>
      </w:pPr>
      <w:r>
        <w:separator/>
      </w:r>
    </w:p>
  </w:endnote>
  <w:endnote w:type="continuationSeparator" w:id="0">
    <w:p w:rsidR="00092929" w:rsidRDefault="00092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929" w:rsidRDefault="00092929">
      <w:pPr>
        <w:spacing w:after="0" w:line="240" w:lineRule="auto"/>
      </w:pPr>
      <w:r>
        <w:separator/>
      </w:r>
    </w:p>
  </w:footnote>
  <w:footnote w:type="continuationSeparator" w:id="0">
    <w:p w:rsidR="00092929" w:rsidRDefault="000929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nsid w:val="00000002"/>
    <w:multiLevelType w:val="multilevel"/>
    <w:tmpl w:val="894EE874"/>
    <w:numStyleLink w:val="List1"/>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894EE876"/>
    <w:numStyleLink w:val="List21"/>
  </w:abstractNum>
  <w:abstractNum w:abstractNumId="4">
    <w:nsid w:val="368A10A9"/>
    <w:multiLevelType w:val="hybridMultilevel"/>
    <w:tmpl w:val="81868622"/>
    <w:lvl w:ilvl="0" w:tplc="3D0A1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55A9E"/>
    <w:multiLevelType w:val="hybridMultilevel"/>
    <w:tmpl w:val="4A3C4514"/>
    <w:lvl w:ilvl="0" w:tplc="3D0A1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8680D"/>
    <w:multiLevelType w:val="hybridMultilevel"/>
    <w:tmpl w:val="07884E5E"/>
    <w:lvl w:ilvl="0" w:tplc="3D0A1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A442C6"/>
    <w:multiLevelType w:val="hybridMultilevel"/>
    <w:tmpl w:val="5CAC88A8"/>
    <w:lvl w:ilvl="0" w:tplc="3D0A1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A0876"/>
    <w:multiLevelType w:val="hybridMultilevel"/>
    <w:tmpl w:val="AB9AA58E"/>
    <w:lvl w:ilvl="0" w:tplc="3D0A17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6A7884"/>
    <w:multiLevelType w:val="hybridMultilevel"/>
    <w:tmpl w:val="E5E2B674"/>
    <w:lvl w:ilvl="0" w:tplc="3D0A1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8"/>
  </w:num>
  <w:num w:numId="8">
    <w:abstractNumId w:val="9"/>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71"/>
    <w:rsid w:val="00092929"/>
    <w:rsid w:val="00142448"/>
    <w:rsid w:val="001639A1"/>
    <w:rsid w:val="00182E3F"/>
    <w:rsid w:val="001951DA"/>
    <w:rsid w:val="00290B5F"/>
    <w:rsid w:val="003016AC"/>
    <w:rsid w:val="00371A71"/>
    <w:rsid w:val="00376263"/>
    <w:rsid w:val="0064583E"/>
    <w:rsid w:val="007A589B"/>
    <w:rsid w:val="00882AFE"/>
    <w:rsid w:val="008E66A8"/>
    <w:rsid w:val="00925F49"/>
    <w:rsid w:val="009E7D28"/>
    <w:rsid w:val="00A50428"/>
    <w:rsid w:val="00A842D0"/>
    <w:rsid w:val="00BF6D47"/>
    <w:rsid w:val="00C0094F"/>
    <w:rsid w:val="00C9428B"/>
    <w:rsid w:val="00DF36FA"/>
    <w:rsid w:val="00EE5487"/>
    <w:rsid w:val="00FA25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ascii="Lucida Grande" w:eastAsia="ヒラギノ角ゴ Pro W3" w:hAnsi="Lucida Grande"/>
      <w:color w:val="000000"/>
      <w:lang w:val="en-US"/>
    </w:rPr>
  </w:style>
  <w:style w:type="numbering" w:customStyle="1" w:styleId="List1">
    <w:name w:val="List 1"/>
    <w:pPr>
      <w:numPr>
        <w:numId w:val="1"/>
      </w:numPr>
    </w:pPr>
  </w:style>
  <w:style w:type="paragraph" w:styleId="ColorfulList-Accent1">
    <w:name w:val="Colorful List Accent 1"/>
    <w:qFormat/>
    <w:pPr>
      <w:spacing w:after="200" w:line="276" w:lineRule="auto"/>
      <w:ind w:left="720"/>
    </w:pPr>
    <w:rPr>
      <w:rFonts w:ascii="Lucida Grande" w:eastAsia="ヒラギノ角ゴ Pro W3" w:hAnsi="Lucida Grande"/>
      <w:color w:val="000000"/>
      <w:sz w:val="22"/>
    </w:rPr>
  </w:style>
  <w:style w:type="character" w:customStyle="1" w:styleId="Strong1">
    <w:name w:val="Strong1"/>
    <w:rPr>
      <w:rFonts w:ascii="Lucida Grande" w:eastAsia="ヒラギノ角ゴ Pro W3" w:hAnsi="Lucida Grande"/>
      <w:b/>
      <w:i w:val="0"/>
      <w:color w:val="000000"/>
      <w:sz w:val="20"/>
    </w:rPr>
  </w:style>
  <w:style w:type="numbering" w:customStyle="1" w:styleId="List21">
    <w:name w:val="List 21"/>
    <w:pPr>
      <w:numPr>
        <w:numId w:val="3"/>
      </w:numPr>
    </w:p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laura lee wilson</cp:lastModifiedBy>
  <cp:revision>2</cp:revision>
  <dcterms:created xsi:type="dcterms:W3CDTF">2012-01-09T22:14:00Z</dcterms:created>
  <dcterms:modified xsi:type="dcterms:W3CDTF">2012-01-09T22:14:00Z</dcterms:modified>
</cp:coreProperties>
</file>